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FE44" w14:textId="1AE4C7C6" w:rsidR="00A9204E" w:rsidRDefault="00D26807" w:rsidP="00D26807">
      <w:pPr>
        <w:jc w:val="center"/>
      </w:pPr>
      <w:r>
        <w:t>BRITISH RIDING CLUB AREA 2 ARENA EVENTING RESULTS.</w:t>
      </w:r>
    </w:p>
    <w:p w14:paraId="1E6D57A8" w14:textId="63C88672" w:rsidR="00D26807" w:rsidRDefault="00D26807" w:rsidP="00D26807">
      <w:pPr>
        <w:jc w:val="center"/>
      </w:pPr>
    </w:p>
    <w:tbl>
      <w:tblPr>
        <w:tblW w:w="11560" w:type="dxa"/>
        <w:tblLook w:val="04A0" w:firstRow="1" w:lastRow="0" w:firstColumn="1" w:lastColumn="0" w:noHBand="0" w:noVBand="1"/>
      </w:tblPr>
      <w:tblGrid>
        <w:gridCol w:w="760"/>
        <w:gridCol w:w="2240"/>
        <w:gridCol w:w="2940"/>
        <w:gridCol w:w="2740"/>
        <w:gridCol w:w="960"/>
        <w:gridCol w:w="960"/>
        <w:gridCol w:w="960"/>
      </w:tblGrid>
      <w:tr w:rsidR="00D26807" w:rsidRPr="00D26807" w14:paraId="6A11C155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7F38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2F4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  <w:t>MIX 70CM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AFE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299A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AAC5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3FC0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9B9D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26807" w:rsidRPr="00D26807" w14:paraId="00FC8733" w14:textId="77777777" w:rsidTr="00D26807">
        <w:trPr>
          <w:trHeight w:val="2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B7E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No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644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Club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AA3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Rider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098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Horse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2C9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Score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191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Team 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1DD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Ind Place</w:t>
            </w:r>
          </w:p>
        </w:tc>
      </w:tr>
      <w:tr w:rsidR="00D26807" w:rsidRPr="00D26807" w14:paraId="20D3EED8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4FD2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102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Yarm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2D3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Emma Lambert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6AC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Calypso 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DE3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B01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EAA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032CDBEC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8B76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3A8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Yarm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64D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Helen Hardy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8CC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Apache Pony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7D5F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8AB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5DB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3D8309F6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A72D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5D4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Yarm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C41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Chris Rogers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27C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Village Storm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0E88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6B8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A22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27F973D5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0100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46A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Yarm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2C7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Alison Worthington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9D9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6095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181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C34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3rd </w:t>
            </w:r>
          </w:p>
        </w:tc>
      </w:tr>
      <w:tr w:rsidR="00D26807" w:rsidRPr="00D26807" w14:paraId="708034C0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DD8CD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7010F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484BF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973A6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A7EB3D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F865F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8B2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5E9BB766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A4F0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2FF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 Red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6AC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Alice Docherty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3B5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Glenduff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894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AC5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D5F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0684432B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A205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44C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 Red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56A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Grace Dent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743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April Sunrise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9F07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8DB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35F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181B7EC5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7FB2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968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 Red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4C4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Nellie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Munyard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39D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Mr.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0FD1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BFA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7E1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5057C462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FE71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1BB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 Red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9C8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Zoe Ward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0D0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Derek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EC74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F91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47E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6FC6AEF3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15BE6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36C80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A5182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9D497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175ED3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9D984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3rd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842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3B665DE2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A32E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DBC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Darlington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206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Georgina Gibson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273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Norahs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699A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46.4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1AE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ECB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45E4EF3B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776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5FA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Darlington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2EF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Jemma Alderson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3E8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Zeta Jones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C998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975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F87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19124D08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89E4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D96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Darlington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1BB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Michelle Law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E00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F869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BBF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F62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13EC18B4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EB38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AFD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Darlington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A58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Carolyn Walton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A88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Bronco Bill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0829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C5B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E50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0789CDFC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7C73D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75507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9C5F5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014C7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E03BBD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60A3D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60F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66F81CD1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DF8A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844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South Durham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6FA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Angela Pearson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AF1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Monkey Milan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986A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45.6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132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36D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707A2320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63AD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D74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South Durham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EE6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Lucy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Ohison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E2A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Thomas Town Chief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9561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B39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330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6th </w:t>
            </w:r>
          </w:p>
        </w:tc>
      </w:tr>
      <w:tr w:rsidR="00D26807" w:rsidRPr="00D26807" w14:paraId="07DD6D91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7A70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DF4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South Durham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557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Katie Cullen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BCE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Ryan Fred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80A6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551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408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608063FB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0F65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669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South Durham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757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Sarah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Duell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4DA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Grindon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Herbert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612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F7E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DBF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17D7089B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8883C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33485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6B51E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30EC8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EE849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77.2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62036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5th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53A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4AE960F8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CFDE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3BE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Pink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1F5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Aalliyah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Emmerson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B08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Sugar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40A6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D67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ECA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4574C6FF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E5CE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F64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Pink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4DD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Harriet Hodgson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1C3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Knockans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Treacle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FFEF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562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15D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4177CD42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F6D6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2D3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Pink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3BD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Millie Hodgson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8F4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Robbie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56AA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7B7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726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644EB713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2FC6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8DC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Pink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023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Ella Gibbon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229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11CB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5F1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57C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2nd </w:t>
            </w:r>
          </w:p>
        </w:tc>
      </w:tr>
      <w:tr w:rsidR="00D26807" w:rsidRPr="00D26807" w14:paraId="6150F3AF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D233E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1D591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EFA81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1040F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981513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47.6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6D443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2nd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6C7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4143057F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7456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F96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Tyne &amp; Wear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EA4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Elin Wilson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35D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Merrigans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Class Act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DAE9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EEC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B20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4th </w:t>
            </w:r>
          </w:p>
        </w:tc>
      </w:tr>
      <w:tr w:rsidR="00D26807" w:rsidRPr="00D26807" w14:paraId="081AA1EA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A749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86A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Tyne &amp; Wear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1E3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Lucy Moran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2AD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Akecheta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C53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790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8A9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4E5D1AB2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3B32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8E9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Tyne &amp; Wear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C46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Louise Phillipson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Hobdey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1D7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Curragh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Liath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CA3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D9C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794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373291E9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0098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B09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Tyne &amp; Wear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935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Karen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Frobes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B40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Orion Star of Isis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FE68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A66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E0B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6E55D90B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14668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AEC69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05CF3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EA957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75E4E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DC565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971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06DB67F6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61B8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D14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lang w:val="en-GB" w:eastAsia="en-GB"/>
              </w:rPr>
              <w:t>Three Valley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2C0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lang w:val="en-GB" w:eastAsia="en-GB"/>
              </w:rPr>
              <w:t>Kim Chapman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406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lang w:val="en-GB" w:eastAsia="en-GB"/>
              </w:rPr>
              <w:t>Nor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2FF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0D0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319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6A668AEC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0B81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241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lang w:val="en-GB" w:eastAsia="en-GB"/>
              </w:rPr>
              <w:t>Three Valley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349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lang w:val="en-GB" w:eastAsia="en-GB"/>
              </w:rPr>
              <w:t>Lauren Mite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613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lang w:val="en-GB" w:eastAsia="en-GB"/>
              </w:rPr>
              <w:t>Kas Monarch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A62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5B6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00B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478A9384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6CE7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CCB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lang w:val="en-GB" w:eastAsia="en-GB"/>
              </w:rPr>
              <w:t>Three Valley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201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lang w:val="en-GB" w:eastAsia="en-GB"/>
              </w:rPr>
              <w:t xml:space="preserve">Amanda </w:t>
            </w:r>
            <w:proofErr w:type="spellStart"/>
            <w:r w:rsidRPr="00D26807">
              <w:rPr>
                <w:rFonts w:ascii="Calibri" w:eastAsia="Times New Roman" w:hAnsi="Calibri" w:cs="Calibri"/>
                <w:lang w:val="en-GB" w:eastAsia="en-GB"/>
              </w:rPr>
              <w:t>Kenmy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A7C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lang w:val="en-GB" w:eastAsia="en-GB"/>
              </w:rPr>
              <w:t>Scarlett Brown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A1E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440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BF5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4AD53132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09FE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235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lang w:val="en-GB" w:eastAsia="en-GB"/>
              </w:rPr>
              <w:t>Three Valley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F18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lang w:val="en-GB" w:eastAsia="en-GB"/>
              </w:rPr>
              <w:t>Patsey Drake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02E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lang w:val="en-GB" w:eastAsia="en-GB"/>
              </w:rPr>
              <w:t>Alfie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7F34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C55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26B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1267E4BF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CD33D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4A8F6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6D3E0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F0C4C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B97EB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722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E7B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3F1FE3D1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2CA2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13F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Corbridge Ind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12F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Donna Power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C58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Bailey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BB9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3B4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999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37FFBE60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73A33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494A1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AC881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EE6AA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7E274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551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36D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6224774A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4988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CC6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Corbridge Ind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AD9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Katie Smith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03A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Fairmount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Dandylion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F5A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E4E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8A4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0ECDF0A9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013B0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418F7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2AD7D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A6879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AC0F0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9C4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9CC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2CDB3B02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34A0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9E9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Corbridge Ind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DC3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Katy Weatherhead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1FD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Miss Jones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96B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AE4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0F6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58AE400C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7380B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1E914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B90B1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EC572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D7C05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AA2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18A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3A816200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E3BA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287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Bishops Ind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4B8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Dawn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Keightley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3BE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Circus Maximus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0028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E64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2E3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5th </w:t>
            </w:r>
          </w:p>
        </w:tc>
      </w:tr>
      <w:tr w:rsidR="00D26807" w:rsidRPr="00D26807" w14:paraId="4928AE6B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995D1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93F81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A17CE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42392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97A20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A37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D94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62FECA63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241A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135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BC2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Newcastle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312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Rosie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Stokell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85F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Honey I'm Home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955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374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69A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758D4D19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23EF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7E3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Newcastle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B72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Sarah Wood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55B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Summer Solstice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5152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B7D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9E8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34E3B4FA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B0CB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273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Newcastle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A5F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Mandy Craig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F2C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Stormsky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1057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B51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2B3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11D76DBB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B15D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0EC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Newcastle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F76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01F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C76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D19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5F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06DB12B8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995B7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57282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ACD31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2AC82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4EA11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85FBE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373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2C435041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CE00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8F7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Purple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D4A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Pippa Morgan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A71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Holly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0AF2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C29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5BD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6B0E2E02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AA14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7A4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Purple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252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Charley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Liversedge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17F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Camden Bella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2252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514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A7B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54ED1956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FFB6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9BB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Purple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C67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Savannah Burnside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C18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Crystal 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4824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440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934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10B56D3C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D7B4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D79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Purple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062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Charlotte Curnow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3D3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Fast Bill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5D84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786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E7F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38069C82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2C585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4698C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604F4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CE451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7B3D4537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95423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4th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464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53B9FDB5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0017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5C8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Border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8FB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Emma Goldsmith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562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Borthwickshiels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by 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D7EAB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17.6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582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084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500655B8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DCE7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3CB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Border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3E8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Tracy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Coxon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992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Bandon Bob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E84C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7ED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9D5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78BFDA24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4D63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84C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Border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16B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Kirsty Bryden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373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Fresh Breeze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4C618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11.6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586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CDB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73E0F3E8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9029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631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Border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30D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Caitlin Thompson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8C9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Ballygirl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Earl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44652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5EC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D6F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1st </w:t>
            </w:r>
          </w:p>
        </w:tc>
      </w:tr>
      <w:tr w:rsidR="00D26807" w:rsidRPr="00D26807" w14:paraId="20C9B2D3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7FA093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E4129A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4E8946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99158D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809A610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31.2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34A72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655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2AEB9094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FCCD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2E8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98E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Rachel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Spensley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1A1F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Tom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E7FD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BE3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0CA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7562AB7E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47C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302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224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7DA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Lauren Mite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8EED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Kas Monarch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FAE62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62.4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BE3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25C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0FC8CEFE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FD4D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303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6EF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5E4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Lyndsey Bainbridge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20A5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Clorogue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Dots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3181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54C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FEE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605DEDDB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AF7B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304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C6E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F8E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Ruby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Sunter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E172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Basil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B0D75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29.6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169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B8C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5C4F7C63" w14:textId="77777777" w:rsidTr="00D26807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E7AC7B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74BC90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16C422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1328A8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AF8B43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262F5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1D0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</w:tbl>
    <w:p w14:paraId="1EDAA905" w14:textId="31564CED" w:rsidR="00D26807" w:rsidRDefault="00D26807" w:rsidP="00D26807"/>
    <w:p w14:paraId="56D1F451" w14:textId="77777777" w:rsidR="00D26807" w:rsidRDefault="00D26807">
      <w:r>
        <w:br w:type="page"/>
      </w:r>
    </w:p>
    <w:p w14:paraId="61A6F483" w14:textId="54376554" w:rsidR="00D26807" w:rsidRDefault="00D26807" w:rsidP="00D26807">
      <w:pPr>
        <w:jc w:val="center"/>
      </w:pPr>
      <w:r>
        <w:lastRenderedPageBreak/>
        <w:t xml:space="preserve">BRITISH RIDING CLUB AREA </w:t>
      </w:r>
      <w:r>
        <w:t>2</w:t>
      </w:r>
      <w:r>
        <w:t xml:space="preserve"> ARENA EVENTING RESULTS.</w:t>
      </w:r>
    </w:p>
    <w:tbl>
      <w:tblPr>
        <w:tblW w:w="11360" w:type="dxa"/>
        <w:tblLook w:val="04A0" w:firstRow="1" w:lastRow="0" w:firstColumn="1" w:lastColumn="0" w:noHBand="0" w:noVBand="1"/>
      </w:tblPr>
      <w:tblGrid>
        <w:gridCol w:w="960"/>
        <w:gridCol w:w="2159"/>
        <w:gridCol w:w="2061"/>
        <w:gridCol w:w="3300"/>
        <w:gridCol w:w="960"/>
        <w:gridCol w:w="960"/>
        <w:gridCol w:w="960"/>
      </w:tblGrid>
      <w:tr w:rsidR="00D26807" w:rsidRPr="00D26807" w14:paraId="28F04905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0853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319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  <w:t xml:space="preserve">SENIOR 80CM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4F9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41DA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148C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1C39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76C6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26807" w:rsidRPr="00D26807" w14:paraId="18F91CDE" w14:textId="77777777" w:rsidTr="00F100EA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1C6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No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A89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Club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3E0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Rider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AED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Horse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90A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Score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493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Team 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523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Ind Place</w:t>
            </w:r>
          </w:p>
        </w:tc>
      </w:tr>
      <w:tr w:rsidR="00D26807" w:rsidRPr="00D26807" w14:paraId="0F12320F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210E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176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D69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Corbridge Dazzle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947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Jean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Craney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17E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2EB1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2F7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C91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65D4DC27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18BB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177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890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Corbridge Dazzle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121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Gemma Harris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68E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Cobble Dazzler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2A86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25A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62B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5th </w:t>
            </w:r>
          </w:p>
        </w:tc>
      </w:tr>
      <w:tr w:rsidR="00D26807" w:rsidRPr="00D26807" w14:paraId="0A57DDDF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A8C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178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71C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Corbridge Dazzle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A6B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Caroline Scott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FEE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Monbeg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Slaney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215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C14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7CE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150CDD0C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671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179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98B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Corbridge Dazzle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059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Clare Hart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580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Corgar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Ringfor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E1E7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413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F2A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2nd</w:t>
            </w:r>
          </w:p>
        </w:tc>
      </w:tr>
      <w:tr w:rsidR="00D26807" w:rsidRPr="00D26807" w14:paraId="2E61527D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88D50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62165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FFA71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B968D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F78C0E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42.4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C4E10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1st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F95C9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</w:p>
        </w:tc>
      </w:tr>
      <w:tr w:rsidR="00D26807" w:rsidRPr="00D26807" w14:paraId="385D7E6A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4C24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297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ECE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Darlington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1C0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Amy Fife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342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Luv U Whatever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4AD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7E1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EE1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02166B2D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84F7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298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FD7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Darlington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140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Jemma Alderson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265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Hobson's Choice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7B2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EBA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2C2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0CC36C4D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47C2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299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AFF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Darlington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D3C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Diane Lax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377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Jessop Princess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60BF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4AE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D07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7B13B119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7301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CD9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Darlington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3C9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Amanda Buckle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817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Stride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40C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A84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814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1st </w:t>
            </w:r>
          </w:p>
        </w:tc>
      </w:tr>
      <w:tr w:rsidR="00D26807" w:rsidRPr="00D26807" w14:paraId="1CC55727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7DF54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37A5E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E41AC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E352C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EB6F0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0EB44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281BF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7F0A2AB7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4224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148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4A2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 Yellow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834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Jess Robinson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DF3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Silver Glaze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FED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D26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570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3B8AE255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B9FF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149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4DD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 Yellow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1C8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Karin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Suthil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7F6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Temba Diamond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FDB1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56A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248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1120D830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97B1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150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3FB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 Yellow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FDD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Nicola Martin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CB7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Goodnight 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9FAD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649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16A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32D4B9FC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57AB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151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17B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 Yellow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4E4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Jess Morris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EDF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Knockaneady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Rebel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6BE8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87.2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863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B04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5DDDF2A9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EFCDB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B4B9A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432E6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57430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B39D84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160.8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AEA45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E3CA8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</w:p>
        </w:tc>
      </w:tr>
      <w:tr w:rsidR="00D26807" w:rsidRPr="00D26807" w14:paraId="3CAE2292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3821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152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11B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Fieldhouse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ACF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Rachel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Valks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18C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Anastacia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BDA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437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90E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6th </w:t>
            </w:r>
          </w:p>
        </w:tc>
      </w:tr>
      <w:tr w:rsidR="00D26807" w:rsidRPr="00D26807" w14:paraId="4AB1327A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71126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DBF1A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D3683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51F52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37881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6D359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AE02E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503935F8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49C4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96B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Newcastle Ind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619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Zoe Sedgley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B9E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F5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35F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C37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0FCD09B7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D85C9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65ADA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C2D4F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714C5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8A976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DFE0B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BC246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78D811DE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6ED9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155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4B9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Newcastle Ind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4BC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Laura Pallas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F73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Jay Diamond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3A4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415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58C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25ABBE7F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327A7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911B2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CB343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9EA01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71174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96049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3ABE8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35198FE9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E13B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156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7F2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Bay Ind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080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222222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222222"/>
                <w:lang w:val="en-GB" w:eastAsia="en-GB"/>
              </w:rPr>
              <w:t>Caitlin Bayles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E13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Capshawholm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Summer Quest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909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C9D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41C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3CA130AB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B2AEB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E590D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F2C40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57094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0C90D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1D2EB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952B0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03805395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EAB6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157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12C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FFE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Andrea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Clymo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1F6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Jayson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B439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D2E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22C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66FE7162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32C35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158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D47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B460" w14:textId="77777777" w:rsidR="00D26807" w:rsidRPr="00D26807" w:rsidRDefault="00D26807" w:rsidP="00D26807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D26807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Sarah Clement Dawson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8F1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Ellenn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DC8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A34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B78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256A99D8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B769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159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05D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187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Nikki Lawson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4D0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Puzzle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C24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367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CD3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586B6D4E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CB08A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160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530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3CE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Kelly Clack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A84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Agherlow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A78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AF2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E98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2955F62E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4D28F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289D1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1E3DC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35331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F5E8D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F2B17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8ED38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7D60FC44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FA28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161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BA4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Bishops Ind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34C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Helen Gibson Baker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254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Triskaidekaphobia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3271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F97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DB1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58CB5BF8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BAABF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643F4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DB8B9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87C83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180EE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00FE4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289AE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036DA06B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20F3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162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B45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Tyne &amp; Wear Ind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371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Anna Wilson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E82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Perriland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Dancing with Stars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3ED3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DFE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2E3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4th</w:t>
            </w:r>
          </w:p>
        </w:tc>
      </w:tr>
      <w:tr w:rsidR="00D26807" w:rsidRPr="00D26807" w14:paraId="0BDC8304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AFD15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FE870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8E75D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4B038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D3571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C1E42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5A863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40BA570E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F46A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163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56A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Tyne &amp; Wear Ind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38B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Jodine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Milne Reader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8BD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Caraminta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Hill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3B2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3FD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AC5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37C671C4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AA789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E053A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F5121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C4DF7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BCC40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B8E91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D2885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2F3375F8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358F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164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821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AA9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Margaret Swinburn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453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Shannondale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Jonas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D57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61C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AD7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524FF9BE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7199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165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F7D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A7B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Eleanor Anderson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B7F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Caligraphy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F19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1C7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6B9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299FBD89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BF18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166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EA1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3D3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Sally Herron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233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Travis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F6F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B48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4AC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71E60D8E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E810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167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AFF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5DD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FF000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C30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FF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50D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2BC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A1A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22328942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A2FFE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3F98A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D136A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2AB70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BB717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FC9C6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07E6E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27A972A0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722F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168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3A4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Yarm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BC3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Babs Allen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84A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Master Snoop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6E6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874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FC5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3F70A237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1AC0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169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FB3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Yarm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263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Hannah Herron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2A2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Hugosthere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DF13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A06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D08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79D91903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EE85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170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5CA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Yarm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419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Ellie Duffield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3BC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34E8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8C8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3EF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3rd </w:t>
            </w:r>
          </w:p>
        </w:tc>
      </w:tr>
      <w:tr w:rsidR="00D26807" w:rsidRPr="00D26807" w14:paraId="118B2AB6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8A65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171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F36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Yarm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639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Laura Lodge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ACA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RSPCA Charlie Brown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9F77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48.8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5F2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8EC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7C8C2C0C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F2529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57803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DD8BA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4353D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F36414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52FD2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2nd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C6894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</w:p>
        </w:tc>
      </w:tr>
      <w:tr w:rsidR="00D26807" w:rsidRPr="00D26807" w14:paraId="663AE7FA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B35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172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929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South Durham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46E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Angela Pearson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FD0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Holmsies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E6D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6BC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329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4208E1CD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5E33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173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B87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South Durham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D93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Luch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Ohison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BB4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Donna House Star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41A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188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0A5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58BC4A9B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5288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174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1C2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South Durham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ABF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Christie Short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C0E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Saint Contest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6BE0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5F0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0DC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48374A60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08CE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175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A14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South Durham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DD7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Lauren Pugh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BCD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Larier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Lisajo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089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D1E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D86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</w:tbl>
    <w:p w14:paraId="308D21CC" w14:textId="696C4ED7" w:rsidR="00D26807" w:rsidRDefault="00D26807" w:rsidP="00D26807"/>
    <w:p w14:paraId="7B19810B" w14:textId="77777777" w:rsidR="00D26807" w:rsidRDefault="00D26807">
      <w:r>
        <w:br w:type="page"/>
      </w:r>
    </w:p>
    <w:p w14:paraId="4547F9DC" w14:textId="77777777" w:rsidR="00D26807" w:rsidRDefault="00D26807" w:rsidP="00D26807">
      <w:pPr>
        <w:jc w:val="center"/>
      </w:pPr>
      <w:r>
        <w:lastRenderedPageBreak/>
        <w:t>BRITISH RIDING CLUB AREA 2 ARENA EVENTING RESULTS.</w:t>
      </w:r>
    </w:p>
    <w:tbl>
      <w:tblPr>
        <w:tblW w:w="11580" w:type="dxa"/>
        <w:tblLook w:val="04A0" w:firstRow="1" w:lastRow="0" w:firstColumn="1" w:lastColumn="0" w:noHBand="0" w:noVBand="1"/>
      </w:tblPr>
      <w:tblGrid>
        <w:gridCol w:w="960"/>
        <w:gridCol w:w="2700"/>
        <w:gridCol w:w="1920"/>
        <w:gridCol w:w="3120"/>
        <w:gridCol w:w="960"/>
        <w:gridCol w:w="960"/>
        <w:gridCol w:w="960"/>
      </w:tblGrid>
      <w:tr w:rsidR="00D26807" w:rsidRPr="00D26807" w14:paraId="220E0FB0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8234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E06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  <w:t>JUNIOR 80CM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BAC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964A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91B8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E4A2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FBD0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26807" w:rsidRPr="00D26807" w14:paraId="642FC844" w14:textId="77777777" w:rsidTr="00D26807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A47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0E5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Club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364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Rider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4CF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Horse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0C3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Score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0A9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Team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468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Ind.</w:t>
            </w:r>
          </w:p>
        </w:tc>
      </w:tr>
      <w:tr w:rsidR="00D26807" w:rsidRPr="00D26807" w14:paraId="04F3FD5A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B205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311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Pink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75C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Ella Gibbon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1EE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Kitty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1B99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7F5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26B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1st</w:t>
            </w:r>
          </w:p>
        </w:tc>
      </w:tr>
      <w:tr w:rsidR="00D26807" w:rsidRPr="00D26807" w14:paraId="1E6DBB72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0D43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733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Pink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07C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Samantha Morgan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493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Colandra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Phoenix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CC07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E47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4ED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4th </w:t>
            </w:r>
          </w:p>
        </w:tc>
      </w:tr>
      <w:tr w:rsidR="00D26807" w:rsidRPr="00D26807" w14:paraId="2D459196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D69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027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Pink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DA1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Scarlett Aitchison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663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Landsbrook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JD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192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CAB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FCD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2B286C3E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EAED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723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Pink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AC4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Saffie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Aitchinson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FDA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Neo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0CC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77A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CB7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511D7D12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CD573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97FFA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364F6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90F7B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7AE98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A5E1B5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74C9C8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09826AD5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04F6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410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Tyne &amp; Wear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DC7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Neve Newton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B87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Kilgreaney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Bellisimo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5A5E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A28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57A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1F9CBBBE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1EE7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869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Tyne &amp; Wear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46A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D2A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3EC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D21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F9D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59F8725F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2251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636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Tyne &amp; Wear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486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Ruby Young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478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Harry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D0C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32F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05C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6ECD2719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8BBE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BAB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Tyne &amp; Wear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A4E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Imogen Roberts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AC2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Cragreaegh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Tayto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2E4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9A1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C88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08522777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61DE4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99D8F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25168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DF20A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F3683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CF150B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0B2040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10BE28B8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B14F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FC9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Purple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0A7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Ruby Sheridan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1FA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Flannery Boy 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ECA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E29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9FF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60E4F6E6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C7B9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FCD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Purple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AEE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Samantha Morgan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C15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Clare Island Star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B52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2F2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C0A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6th </w:t>
            </w:r>
          </w:p>
        </w:tc>
      </w:tr>
      <w:tr w:rsidR="00D26807" w:rsidRPr="00D26807" w14:paraId="0ADA6315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B7C9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78E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Purple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27E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Hollie Wilkinson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A74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Molly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5C7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C70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4A6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9th </w:t>
            </w:r>
          </w:p>
        </w:tc>
      </w:tr>
      <w:tr w:rsidR="00D26807" w:rsidRPr="00D26807" w14:paraId="54D6EE20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D44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663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Purple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0B1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Amy Bowes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AF3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Sweep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022F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B52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024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2nd</w:t>
            </w:r>
          </w:p>
        </w:tc>
      </w:tr>
      <w:tr w:rsidR="00D26807" w:rsidRPr="00D26807" w14:paraId="039DC0F4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7A326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EC0E5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EE8AD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519B0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B5EAB5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8FA094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2nd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B43D06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43419DBC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0E75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72B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035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Poppy Carr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FC2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Clonberne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Temple Fir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D643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9D9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384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3rd</w:t>
            </w:r>
          </w:p>
        </w:tc>
      </w:tr>
      <w:tr w:rsidR="00D26807" w:rsidRPr="00D26807" w14:paraId="3890D8DE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1A00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50A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408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Violet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Schaible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4CD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Sannahvalley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Spangle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7B84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65A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697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5th </w:t>
            </w:r>
          </w:p>
        </w:tc>
      </w:tr>
      <w:tr w:rsidR="00D26807" w:rsidRPr="00D26807" w14:paraId="259D9017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96F0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4A4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795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Mae Johnson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B54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Neebro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Cushty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Combinstions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81F6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87.6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A43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AB3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8th </w:t>
            </w:r>
          </w:p>
        </w:tc>
      </w:tr>
      <w:tr w:rsidR="00D26807" w:rsidRPr="00D26807" w14:paraId="220AE1B4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941B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89C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6DF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FF0000"/>
                <w:lang w:val="en-GB" w:eastAsia="en-GB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82A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FF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FF0000"/>
                <w:lang w:val="en-GB"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15A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0D7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B85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1C318062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818DE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2DDD1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88879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C66E7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88CE6F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123.6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B642DD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D3EC5A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5EAADC83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F044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312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Ind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685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Lucy Gardiner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6EA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Seabiscuit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CEF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DE0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906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4D1EAA47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DA706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17A91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BF9B1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AEC91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64F5C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535DA9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E10948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</w:tbl>
    <w:p w14:paraId="3B19D77B" w14:textId="481329E5" w:rsidR="00D26807" w:rsidRDefault="00D26807" w:rsidP="00D26807"/>
    <w:p w14:paraId="223B05D8" w14:textId="77777777" w:rsidR="00D26807" w:rsidRDefault="00D26807">
      <w:r>
        <w:br w:type="page"/>
      </w:r>
    </w:p>
    <w:p w14:paraId="5999CA06" w14:textId="77777777" w:rsidR="00D26807" w:rsidRDefault="00D26807" w:rsidP="00D26807">
      <w:pPr>
        <w:jc w:val="center"/>
      </w:pPr>
      <w:r>
        <w:lastRenderedPageBreak/>
        <w:t>BRITISH RIDING CLUB AREA 2 ARENA EVENTING RESULTS.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960"/>
        <w:gridCol w:w="1860"/>
        <w:gridCol w:w="2142"/>
        <w:gridCol w:w="2418"/>
        <w:gridCol w:w="960"/>
        <w:gridCol w:w="960"/>
        <w:gridCol w:w="960"/>
      </w:tblGrid>
      <w:tr w:rsidR="00D26807" w:rsidRPr="00D26807" w14:paraId="2409A7FC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6A51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927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  <w:t>SENIOR 90CM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045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7126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75E1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FF9E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588B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26807" w:rsidRPr="00D26807" w14:paraId="15A30045" w14:textId="77777777" w:rsidTr="00F100EA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401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No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DF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Club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8FB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Rider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370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Horse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DAA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Scor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89E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Team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A2A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Ind</w:t>
            </w:r>
          </w:p>
        </w:tc>
      </w:tr>
      <w:tr w:rsidR="00D26807" w:rsidRPr="00D26807" w14:paraId="05C975F7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067F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0F2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Fieldhouse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1CE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Rebekah Reay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1D5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Saffron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6940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AEB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777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4th</w:t>
            </w:r>
          </w:p>
        </w:tc>
      </w:tr>
      <w:tr w:rsidR="00D26807" w:rsidRPr="00D26807" w14:paraId="5CBA6208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34C3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E0D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Fieldhouse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C88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Shannon Bates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536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Oliver 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B1DD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E4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758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18th</w:t>
            </w:r>
          </w:p>
        </w:tc>
      </w:tr>
      <w:tr w:rsidR="00D26807" w:rsidRPr="00D26807" w14:paraId="14B4CE5E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AA44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D8F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Fieldhouse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ECC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Rachel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Valks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4EB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Miss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Mileau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3DDE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30A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9F8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6th </w:t>
            </w:r>
          </w:p>
        </w:tc>
      </w:tr>
      <w:tr w:rsidR="00D26807" w:rsidRPr="00D26807" w14:paraId="76CE5F73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BB32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5F3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Fieldhouse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396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Helen Berry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641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Rocky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6C0B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C9D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5A3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20th </w:t>
            </w:r>
          </w:p>
        </w:tc>
      </w:tr>
      <w:tr w:rsidR="00D26807" w:rsidRPr="00D26807" w14:paraId="74C4EAA6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30ACB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5E147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44C17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C0071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DC0086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0CFD5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605C6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222F828E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D46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FF4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Darlington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7B5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Claire Pearson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BBE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Finbar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Flynn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AFA9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D45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ECE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10th </w:t>
            </w:r>
          </w:p>
        </w:tc>
      </w:tr>
      <w:tr w:rsidR="00D26807" w:rsidRPr="00D26807" w14:paraId="0E2F44A5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3D02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2AC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Darlington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DED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Caroline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Coatsworth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FA7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Burnlea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Oceania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1DD3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D2A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814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5th </w:t>
            </w:r>
          </w:p>
        </w:tc>
      </w:tr>
      <w:tr w:rsidR="00D26807" w:rsidRPr="00D26807" w14:paraId="65A3D51B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2085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591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Darlington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D23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Sarah Horner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B84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Easy Artist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BA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563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39D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6CE5244C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4B24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983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Darlington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64A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Amy Fife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190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Bodjo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Van De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Windelsteen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405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F32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B79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461A96A9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AE6EE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E127A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B9F63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26CA8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34B29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B486B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A077A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771B39B4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A132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BFC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Yarm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DDA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Naomi Hall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789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Foxfolly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Double Joker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833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861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EC6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17th </w:t>
            </w:r>
          </w:p>
        </w:tc>
      </w:tr>
      <w:tr w:rsidR="00D26807" w:rsidRPr="00D26807" w14:paraId="08989DBA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AC1E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F35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Yarm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F39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Kate Chapman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E1A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Dexter Flex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DE0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468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55C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</w:tr>
      <w:tr w:rsidR="00D26807" w:rsidRPr="00D26807" w14:paraId="667A884E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8C9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24A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Yarm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B8D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Claire Chapman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1E1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I am Dennis the Menace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3A7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656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659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13th </w:t>
            </w:r>
          </w:p>
        </w:tc>
      </w:tr>
      <w:tr w:rsidR="00D26807" w:rsidRPr="00D26807" w14:paraId="75A93445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FD7F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9D7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Yarm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D8F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699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374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5BB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227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27624861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47387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4F3CA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D778E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46681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1475A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F34B9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A775E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637D2195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6C96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649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Ind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2A1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Kassie Greenwood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1BF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Alvescott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Who's Diamond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BB08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F5C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AA6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15th </w:t>
            </w:r>
          </w:p>
        </w:tc>
      </w:tr>
      <w:tr w:rsidR="00D26807" w:rsidRPr="00D26807" w14:paraId="4546E88E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7E4E1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87611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A5605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6CC18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49BB3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A06FB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EAC2F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20D4A621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7377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7AF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Corbridge Sparkle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39C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Jenny Lowther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6DE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Leedam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Rose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F721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A06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842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8th</w:t>
            </w:r>
          </w:p>
        </w:tc>
      </w:tr>
      <w:tr w:rsidR="00D26807" w:rsidRPr="00D26807" w14:paraId="4DEE642C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6060D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2CDD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Corbridge Sparkle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253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Carole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Weatherley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A73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Derrykeel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5975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8EF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A52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</w:p>
        </w:tc>
      </w:tr>
      <w:tr w:rsidR="00D26807" w:rsidRPr="00D26807" w14:paraId="7E4BC867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C812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3D7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Corbridge Sparkle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0F4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Gemma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Tolson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56C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Burj Al Arab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F207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E48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4E7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1st </w:t>
            </w:r>
          </w:p>
        </w:tc>
      </w:tr>
      <w:tr w:rsidR="00D26807" w:rsidRPr="00D26807" w14:paraId="5FC28142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240F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2B0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Corbridge Sparkle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057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Will Telfer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554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Kirr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Royal Hof Ter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Zeeycke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9EF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ED5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EE8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6D5BA341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E5BC3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731BE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02E33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D3441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E900E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D454C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C4BB8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6D18EBD7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D3B2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40D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Bishops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1E3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Rebecca Jago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1BE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Rowesbrook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Indiana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0531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235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66F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19th</w:t>
            </w:r>
          </w:p>
        </w:tc>
      </w:tr>
      <w:tr w:rsidR="00D26807" w:rsidRPr="00D26807" w14:paraId="0A3193EF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8217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AC1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Bishops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7C7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Joanne Thomson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00A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Sonny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DB11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FC6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FF7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16th </w:t>
            </w:r>
          </w:p>
        </w:tc>
      </w:tr>
      <w:tr w:rsidR="00D26807" w:rsidRPr="00D26807" w14:paraId="582D5146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FC89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DCE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Bishops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482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Frances Hillier Brown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0AD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Quetelet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C24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DDA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869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3rd</w:t>
            </w:r>
          </w:p>
        </w:tc>
      </w:tr>
      <w:tr w:rsidR="00D26807" w:rsidRPr="00D26807" w14:paraId="6E01CF9C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DA25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B6F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Bishops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601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Gemma Potts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742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|Optimal Spirit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F5C7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A59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701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9th </w:t>
            </w:r>
          </w:p>
        </w:tc>
      </w:tr>
      <w:tr w:rsidR="00D26807" w:rsidRPr="00D26807" w14:paraId="55256490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8688C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3A5D4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18AFC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1D2AD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020D2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BFFCE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1st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55A19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1D6F039E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DD6E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74C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Tyne &amp; Wear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58B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Colette Stephenson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882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Hugo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BBDA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790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E64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1st </w:t>
            </w:r>
          </w:p>
        </w:tc>
      </w:tr>
      <w:tr w:rsidR="00D26807" w:rsidRPr="00D26807" w14:paraId="1D3578C2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EA855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0B06C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0F801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B0F77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12BAF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9C7A8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15D91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5B0E022A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6FA3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8CC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Tyne &amp; Wear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13A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Susan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Bloodsworth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A13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Mary Star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B9F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CDE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796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0671B23A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75E35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A06C6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6AC04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5EFAA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C2752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14C0D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35EA7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4157BE0E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155D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76C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F8D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Sarah Pilkington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66C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Spot on XII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1194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10A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2E0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7th </w:t>
            </w:r>
          </w:p>
        </w:tc>
      </w:tr>
      <w:tr w:rsidR="00D26807" w:rsidRPr="00D26807" w14:paraId="4DB2AB12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94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CD1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096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Paige Martin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D16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Killimer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Bell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D7C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6B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48A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617F704A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B62B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674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494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Susan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Liversedge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79B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Prosecco O'clock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650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7C5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AAF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19856AA1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A750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9F8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B9A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Lucy Horn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38C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Blimey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O'Reiley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D0F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3C7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C6A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12th </w:t>
            </w:r>
          </w:p>
        </w:tc>
      </w:tr>
      <w:tr w:rsidR="00D26807" w:rsidRPr="00D26807" w14:paraId="25081D99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586F7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B80A6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7509A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FF665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06E7C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F7CAD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2E51E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1C3EE419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4FF9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D1A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South Durham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F25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Chris Fairs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4C9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Whinchat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3E8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917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721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7FB388C1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5877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AEB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South Durham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620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Dawn Dalby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34D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Myshall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Treavis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83A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C20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812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7A49CF53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560A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964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South Durham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D0B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Catherine Adamson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31C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Deegan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7577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055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7DE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36EFADEF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A85F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433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South Durham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74D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359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B10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85E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93A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273CDCBD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F0874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81DC3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EA4A1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29A7A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11943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6F3CE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800B4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695B40AE" w14:textId="77777777" w:rsidTr="00F100E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F881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4F6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Newcastle Ind.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AA0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Vari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Thompson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EFA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Ballyfinn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Flynn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5474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BE1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F51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11th </w:t>
            </w:r>
          </w:p>
        </w:tc>
      </w:tr>
    </w:tbl>
    <w:p w14:paraId="18E0FF65" w14:textId="59B9B492" w:rsidR="00D26807" w:rsidRDefault="00D26807"/>
    <w:p w14:paraId="7C46B3A2" w14:textId="5C4AB0F5" w:rsidR="00D26807" w:rsidRDefault="00D26807" w:rsidP="00D26807">
      <w:pPr>
        <w:jc w:val="center"/>
      </w:pPr>
      <w:r>
        <w:t>BRITISH RIDING CLUB AREA 2 ARENA EVENTING RESULTS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960"/>
        <w:gridCol w:w="2660"/>
        <w:gridCol w:w="2460"/>
        <w:gridCol w:w="2200"/>
        <w:gridCol w:w="960"/>
        <w:gridCol w:w="960"/>
        <w:gridCol w:w="960"/>
      </w:tblGrid>
      <w:tr w:rsidR="00D26807" w:rsidRPr="00D26807" w14:paraId="25930558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17F8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4E6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  <w:t>JUNIOR 90 CM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851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1FB0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9175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0C59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79D1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26807" w:rsidRPr="00D26807" w14:paraId="01D785E4" w14:textId="77777777" w:rsidTr="00D26807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03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No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96C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Club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553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Rider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01A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Horse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92C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Score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A2B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Team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898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Ind</w:t>
            </w:r>
          </w:p>
        </w:tc>
      </w:tr>
      <w:tr w:rsidR="00D26807" w:rsidRPr="00D26807" w14:paraId="780B7477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35BF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C9E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Pink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F0B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Jessica Smith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Straughan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81D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Red Diamond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A58B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B06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DA6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8th </w:t>
            </w:r>
          </w:p>
        </w:tc>
      </w:tr>
      <w:tr w:rsidR="00D26807" w:rsidRPr="00D26807" w14:paraId="3BC90C49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F683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E51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Pink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8E7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Cara May Riley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012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Marisca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4A74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82.8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30F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372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12th </w:t>
            </w:r>
          </w:p>
        </w:tc>
      </w:tr>
      <w:tr w:rsidR="00D26807" w:rsidRPr="00D26807" w14:paraId="732ACE56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2CCE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9DF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Pink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29B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Lily Ramsey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CCD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Ballinagore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Dubh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FD8A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822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148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6th</w:t>
            </w:r>
          </w:p>
        </w:tc>
      </w:tr>
      <w:tr w:rsidR="00D26807" w:rsidRPr="00D26807" w14:paraId="3B47AACE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B6E6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253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609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Pink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20F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Lucy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Wealleans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ADD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Landsbrook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Spartacus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4880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79.6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2FF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EBE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11th</w:t>
            </w:r>
          </w:p>
        </w:tc>
      </w:tr>
      <w:tr w:rsidR="00D26807" w:rsidRPr="00D26807" w14:paraId="7531DC49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70742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24FBC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5DB9B3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DE875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FADFD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100.4`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69D64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4F45B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2F4A9DB3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CAD1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75C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Purple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934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Sasha Cowie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32E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Smartie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9F4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856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21C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</w:p>
        </w:tc>
      </w:tr>
      <w:tr w:rsidR="00D26807" w:rsidRPr="00D26807" w14:paraId="5D599ECA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A8E7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8DB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Purple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AF1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Lia Broomfield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05D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Manhattan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901A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24B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504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3rd </w:t>
            </w:r>
          </w:p>
        </w:tc>
      </w:tr>
      <w:tr w:rsidR="00D26807" w:rsidRPr="00D26807" w14:paraId="68AFEEA4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93E8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1F7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Purple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1A6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Felix Moran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0EB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Athenry Gypsy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D495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17E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75C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10th</w:t>
            </w:r>
          </w:p>
        </w:tc>
      </w:tr>
      <w:tr w:rsidR="00D26807" w:rsidRPr="00D26807" w14:paraId="5B19336B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EEE2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257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DC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Barnard Castle Purple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642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Tom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Wealleans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33B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LS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Cullineen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Charlie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BD83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0FC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055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2nd </w:t>
            </w:r>
          </w:p>
        </w:tc>
      </w:tr>
      <w:tr w:rsidR="00D26807" w:rsidRPr="00D26807" w14:paraId="0F118BDF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48BB1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bookmarkStart w:id="0" w:name="_GoBack"/>
            <w:bookmarkEnd w:id="0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3E7B6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11300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6B6D8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54D13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EB25A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0FC55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78085313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9C84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4EC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Tyne &amp; Wear Ind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94B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Jess Wilson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E0D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Borders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Ambitiion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6B34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6E3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73B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5th</w:t>
            </w:r>
          </w:p>
        </w:tc>
      </w:tr>
      <w:tr w:rsidR="00D26807" w:rsidRPr="00D26807" w14:paraId="2792D193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67FC3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43644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6AEEB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54535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0E3CA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39728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EAECF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7490F170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AD33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4B3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Tyne &amp; Wear Ind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D7C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Abbie Forsyth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896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Tully May 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9FA9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0A9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D20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1st </w:t>
            </w:r>
          </w:p>
        </w:tc>
      </w:tr>
      <w:tr w:rsidR="00D26807" w:rsidRPr="00D26807" w14:paraId="3BFC9F2C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8B5DE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9E6FD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34530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61426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3D389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B1DF0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C5593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5A799CA2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2F0D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FE4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F3F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Mae Johnson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FC1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Geronimo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8C8D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6B08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FD4F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7th</w:t>
            </w:r>
          </w:p>
        </w:tc>
      </w:tr>
      <w:tr w:rsidR="00D26807" w:rsidRPr="00D26807" w14:paraId="36ECFB3E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E6B2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623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E71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78E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Freya Donoghue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396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Robe Dark Romeo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8F3E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216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4B2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9th</w:t>
            </w:r>
          </w:p>
        </w:tc>
      </w:tr>
      <w:tr w:rsidR="00D26807" w:rsidRPr="00D26807" w14:paraId="1E7ABDCE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5396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264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881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E79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Lucy Hixon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750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Rocklands Bob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4EBB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36D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FCC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4th</w:t>
            </w:r>
          </w:p>
        </w:tc>
      </w:tr>
      <w:tr w:rsidR="00D26807" w:rsidRPr="00D26807" w14:paraId="21782923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B4E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A68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CE0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Violet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Schaible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AAB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Sannonvalley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Sparkle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259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371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550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13E5040C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CEDD6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10D9B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7E044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76B86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8C885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56DA9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2nd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0D28D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</w:tbl>
    <w:p w14:paraId="38738856" w14:textId="4C86CCDB" w:rsidR="00D26807" w:rsidRDefault="00D26807" w:rsidP="00D26807"/>
    <w:p w14:paraId="6A6DC85F" w14:textId="77777777" w:rsidR="00D26807" w:rsidRDefault="00D26807">
      <w:r>
        <w:br w:type="page"/>
      </w:r>
    </w:p>
    <w:p w14:paraId="4EE9CA8A" w14:textId="6826B444" w:rsidR="00D26807" w:rsidRDefault="00D26807" w:rsidP="00D26807">
      <w:pPr>
        <w:jc w:val="center"/>
      </w:pPr>
      <w:r>
        <w:lastRenderedPageBreak/>
        <w:t>BRITISH RIDING CLUB AREA 2 ARENA EVENTING RESULTS</w:t>
      </w:r>
    </w:p>
    <w:p w14:paraId="2FDE8DCA" w14:textId="07F2463E" w:rsidR="00D26807" w:rsidRDefault="00D26807" w:rsidP="00D26807">
      <w:pPr>
        <w:jc w:val="center"/>
      </w:pPr>
    </w:p>
    <w:p w14:paraId="747D736A" w14:textId="4E7588AD" w:rsidR="00D26807" w:rsidRDefault="00D26807" w:rsidP="00D26807">
      <w:r>
        <w:t xml:space="preserve">This section was drawn out of a hat for Health and Safety due to lack of daylight.   </w:t>
      </w:r>
    </w:p>
    <w:tbl>
      <w:tblPr>
        <w:tblW w:w="11340" w:type="dxa"/>
        <w:tblLook w:val="04A0" w:firstRow="1" w:lastRow="0" w:firstColumn="1" w:lastColumn="0" w:noHBand="0" w:noVBand="1"/>
      </w:tblPr>
      <w:tblGrid>
        <w:gridCol w:w="960"/>
        <w:gridCol w:w="2180"/>
        <w:gridCol w:w="2360"/>
        <w:gridCol w:w="3040"/>
        <w:gridCol w:w="1840"/>
        <w:gridCol w:w="960"/>
      </w:tblGrid>
      <w:tr w:rsidR="00D26807" w:rsidRPr="00D26807" w14:paraId="4BCEBB98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61A0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22A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  <w:t>100CM MIXED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06E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D801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7847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146E" w14:textId="77777777" w:rsidR="00D26807" w:rsidRPr="00D26807" w:rsidRDefault="00D26807" w:rsidP="00D268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26807" w:rsidRPr="00D26807" w14:paraId="4B76B28B" w14:textId="77777777" w:rsidTr="00D26807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84D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348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Club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B00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Rider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C57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Horse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C29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Team 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22E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Ind Place</w:t>
            </w:r>
          </w:p>
        </w:tc>
      </w:tr>
      <w:tr w:rsidR="00D26807" w:rsidRPr="00D26807" w14:paraId="674E1B85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4D2C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603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Bishops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C4A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Victoria Gibson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771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HK Up and Coming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AD0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D36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70D68F1C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B820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724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Bishops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C32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Jane Bromley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489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Diamond Clovers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F8B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43DF" w14:textId="4D17C2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  <w:r w:rsidRPr="00D26807">
              <w:rPr>
                <w:rFonts w:ascii="Calibri" w:eastAsia="Times New Roman" w:hAnsi="Calibri" w:cs="Calibri"/>
                <w:color w:val="000000"/>
                <w:vertAlign w:val="superscript"/>
                <w:lang w:val="en-GB"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</w:p>
        </w:tc>
      </w:tr>
      <w:tr w:rsidR="00D26807" w:rsidRPr="00D26807" w14:paraId="5ADB3EBB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21DA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8BA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Bishops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547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Dawn Emerson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1CD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Coppherhall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Rusty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51A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167C" w14:textId="3AA18986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  <w:r w:rsidRPr="00D26807">
              <w:rPr>
                <w:rFonts w:ascii="Calibri" w:eastAsia="Times New Roman" w:hAnsi="Calibri" w:cs="Calibri"/>
                <w:color w:val="000000"/>
                <w:vertAlign w:val="superscript"/>
                <w:lang w:val="en-GB"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</w:p>
        </w:tc>
      </w:tr>
      <w:tr w:rsidR="00D26807" w:rsidRPr="00D26807" w14:paraId="219B5A29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61CE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D57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Bishops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B72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TBC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4DB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78D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9B37" w14:textId="2BA3A023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D26807" w:rsidRPr="00D26807" w14:paraId="115D92D6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DE8DD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F36A3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3F5B6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A390D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F9121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4th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38428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11E118F4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D908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F81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C78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Kate Charlton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124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Woody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38C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289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34B6425F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F1EE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EE2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654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Caroline Wall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CA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Averlea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AAE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436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2nd </w:t>
            </w:r>
          </w:p>
        </w:tc>
      </w:tr>
      <w:tr w:rsidR="00D26807" w:rsidRPr="00D26807" w14:paraId="57A6502C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17B1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D1B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5ED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Cassie Ramsey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913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505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CD2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3rd</w:t>
            </w:r>
          </w:p>
        </w:tc>
      </w:tr>
      <w:tr w:rsidR="00D26807" w:rsidRPr="00D26807" w14:paraId="133C1C2C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7D41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F53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073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805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DF7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283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0717BE0A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11903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D550D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8BF67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7A23D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BCEFC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2nd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488B5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795F7D57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494B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9CE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Darlington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683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Rachel Timms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E4F2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Brookside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Arnnie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EA4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D7B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752D1B6E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682B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134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Darlington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A7C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Emma Horner Harker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1EB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Lismakerra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Rumble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2C8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FD4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4th </w:t>
            </w:r>
          </w:p>
        </w:tc>
      </w:tr>
      <w:tr w:rsidR="00D26807" w:rsidRPr="00D26807" w14:paraId="3867C90D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4E75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D65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Darlington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A5E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Katie Walton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B63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Uerlybet</w:t>
            </w:r>
            <w:proofErr w:type="spellEnd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Van De </w:t>
            </w:r>
            <w:proofErr w:type="spellStart"/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Moortelshoeve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E66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BA2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15A6CD56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98C6A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08A5D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D002E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0C214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66A8A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618135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2BEA1629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121E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D36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F8D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Lydia Turnbull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50B0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Robe Summer Knight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17B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FF5B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1st </w:t>
            </w:r>
          </w:p>
        </w:tc>
      </w:tr>
      <w:tr w:rsidR="00D26807" w:rsidRPr="00D26807" w14:paraId="675761E3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DD0A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A0A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D0BD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Imogen Thornton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85A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Tip Top Cobra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2AD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50D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17CFFC35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2A5E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170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B72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Lily Edwards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AD08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Fender Bender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D45C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C01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1393A81C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414A" w14:textId="77777777" w:rsidR="00D26807" w:rsidRPr="00D26807" w:rsidRDefault="00D26807" w:rsidP="00D2680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296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8B06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Three Valley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488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8411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40EA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287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26807" w:rsidRPr="00D26807" w14:paraId="2C482E58" w14:textId="77777777" w:rsidTr="00D2680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A4F5F7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7CDC9F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289C13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F85659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157F2E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BCE274" w14:textId="77777777" w:rsidR="00D26807" w:rsidRPr="00D26807" w:rsidRDefault="00D26807" w:rsidP="00D2680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2680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</w:tbl>
    <w:p w14:paraId="4500D8B7" w14:textId="77777777" w:rsidR="00D26807" w:rsidRDefault="00D26807" w:rsidP="00D26807"/>
    <w:sectPr w:rsidR="00D26807" w:rsidSect="00D26807">
      <w:pgSz w:w="12240" w:h="15840"/>
      <w:pgMar w:top="720" w:right="567" w:bottom="72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07"/>
    <w:rsid w:val="00645252"/>
    <w:rsid w:val="006D3D74"/>
    <w:rsid w:val="0083569A"/>
    <w:rsid w:val="00A9204E"/>
    <w:rsid w:val="00D26807"/>
    <w:rsid w:val="00F1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6D84"/>
  <w15:chartTrackingRefBased/>
  <w15:docId w15:val="{61BEC50D-F5FD-442A-90C8-1CB1DEEA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8</Pages>
  <Words>1516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Hilary McKenna</cp:lastModifiedBy>
  <cp:revision>2</cp:revision>
  <dcterms:created xsi:type="dcterms:W3CDTF">2019-11-26T10:50:00Z</dcterms:created>
  <dcterms:modified xsi:type="dcterms:W3CDTF">2019-11-26T10:58:00Z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